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186C6F" w:rsidP="00186C6F">
      <w:pPr>
        <w:jc w:val="center"/>
      </w:pPr>
      <w:r>
        <w:rPr>
          <w:noProof/>
        </w:rPr>
        <w:drawing>
          <wp:inline distT="0" distB="0" distL="0" distR="0" wp14:anchorId="0E48A6E7" wp14:editId="1437B32E">
            <wp:extent cx="3333750" cy="95250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6F" w:rsidRPr="00F54168" w:rsidRDefault="00186C6F" w:rsidP="00186C6F">
      <w:pPr>
        <w:jc w:val="center"/>
        <w:rPr>
          <w:sz w:val="16"/>
          <w:szCs w:val="16"/>
        </w:rPr>
      </w:pPr>
    </w:p>
    <w:p w:rsidR="00186C6F" w:rsidRPr="00BE050B" w:rsidRDefault="00186C6F" w:rsidP="00186C6F">
      <w:pPr>
        <w:jc w:val="center"/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PURCHASING DEPARTMENT</w:t>
      </w:r>
    </w:p>
    <w:p w:rsidR="00186C6F" w:rsidRPr="00BE050B" w:rsidRDefault="00186C6F" w:rsidP="00186C6F">
      <w:pPr>
        <w:jc w:val="center"/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BID REQUEST FORM</w:t>
      </w:r>
    </w:p>
    <w:p w:rsidR="00186C6F" w:rsidRPr="00BE050B" w:rsidRDefault="00186C6F" w:rsidP="00186C6F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256F8F" w:rsidRPr="00BE050B" w:rsidRDefault="00256F8F" w:rsidP="00186C6F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An executed original of this form must be submitted to the Purchasing Department</w:t>
      </w:r>
      <w:r w:rsidR="00494A7A">
        <w:rPr>
          <w:rFonts w:ascii="Palatino Linotype" w:hAnsi="Palatino Linotype"/>
          <w:b/>
          <w:sz w:val="20"/>
          <w:szCs w:val="20"/>
        </w:rPr>
        <w:t xml:space="preserve"> along with the scope of work</w:t>
      </w:r>
      <w:r w:rsidRPr="00BE050B">
        <w:rPr>
          <w:rFonts w:ascii="Palatino Linotype" w:hAnsi="Palatino Linotype"/>
          <w:b/>
          <w:sz w:val="20"/>
          <w:szCs w:val="20"/>
        </w:rPr>
        <w:t xml:space="preserve">. </w:t>
      </w:r>
      <w:r w:rsidR="0073024B">
        <w:rPr>
          <w:rFonts w:ascii="Palatino Linotype" w:hAnsi="Palatino Linotype"/>
          <w:b/>
          <w:sz w:val="20"/>
          <w:szCs w:val="20"/>
        </w:rPr>
        <w:t>Scope</w:t>
      </w:r>
      <w:r w:rsidR="00EF7D13">
        <w:rPr>
          <w:rFonts w:ascii="Palatino Linotype" w:hAnsi="Palatino Linotype"/>
          <w:b/>
          <w:sz w:val="20"/>
          <w:szCs w:val="20"/>
        </w:rPr>
        <w:t xml:space="preserve"> of work must</w:t>
      </w:r>
      <w:r w:rsidR="0073024B">
        <w:rPr>
          <w:rFonts w:ascii="Palatino Linotype" w:hAnsi="Palatino Linotype"/>
          <w:b/>
          <w:sz w:val="20"/>
          <w:szCs w:val="20"/>
        </w:rPr>
        <w:t xml:space="preserve"> include start and end date, bid due date and detailed description of what goods or services are being purchased.</w:t>
      </w:r>
      <w:r w:rsidRPr="00BE050B">
        <w:rPr>
          <w:rFonts w:ascii="Palatino Linotype" w:hAnsi="Palatino Linotype"/>
          <w:b/>
          <w:sz w:val="20"/>
          <w:szCs w:val="20"/>
        </w:rPr>
        <w:t xml:space="preserve"> Once all information/documentation is supplied, </w:t>
      </w:r>
      <w:r w:rsidR="00925D86">
        <w:rPr>
          <w:rFonts w:ascii="Palatino Linotype" w:hAnsi="Palatino Linotype"/>
          <w:b/>
          <w:sz w:val="20"/>
          <w:szCs w:val="20"/>
        </w:rPr>
        <w:t xml:space="preserve">the </w:t>
      </w:r>
      <w:r w:rsidRPr="00BE050B">
        <w:rPr>
          <w:rFonts w:ascii="Palatino Linotype" w:hAnsi="Palatino Linotype"/>
          <w:b/>
          <w:sz w:val="20"/>
          <w:szCs w:val="20"/>
        </w:rPr>
        <w:t xml:space="preserve">Purchasing </w:t>
      </w:r>
      <w:r w:rsidR="00925D86">
        <w:rPr>
          <w:rFonts w:ascii="Palatino Linotype" w:hAnsi="Palatino Linotype"/>
          <w:b/>
          <w:sz w:val="20"/>
          <w:szCs w:val="20"/>
        </w:rPr>
        <w:t xml:space="preserve">Department </w:t>
      </w:r>
      <w:r w:rsidRPr="00BE050B">
        <w:rPr>
          <w:rFonts w:ascii="Palatino Linotype" w:hAnsi="Palatino Linotype"/>
          <w:b/>
          <w:sz w:val="20"/>
          <w:szCs w:val="20"/>
        </w:rPr>
        <w:t xml:space="preserve">will </w:t>
      </w:r>
      <w:r w:rsidR="00925D86">
        <w:rPr>
          <w:rFonts w:ascii="Palatino Linotype" w:hAnsi="Palatino Linotype"/>
          <w:b/>
          <w:sz w:val="20"/>
          <w:szCs w:val="20"/>
        </w:rPr>
        <w:t xml:space="preserve">prepare </w:t>
      </w:r>
      <w:bookmarkStart w:id="0" w:name="_GoBack"/>
      <w:bookmarkEnd w:id="0"/>
      <w:r w:rsidRPr="00BE050B">
        <w:rPr>
          <w:rFonts w:ascii="Palatino Linotype" w:hAnsi="Palatino Linotype"/>
          <w:b/>
          <w:sz w:val="20"/>
          <w:szCs w:val="20"/>
        </w:rPr>
        <w:t>the RFP or RFQ.</w:t>
      </w:r>
      <w:r w:rsidR="00B40AED" w:rsidRPr="00BE050B">
        <w:rPr>
          <w:rFonts w:ascii="Palatino Linotype" w:hAnsi="Palatino Linotype"/>
          <w:b/>
          <w:sz w:val="20"/>
          <w:szCs w:val="20"/>
        </w:rPr>
        <w:t xml:space="preserve">  Complete all information that applies.</w:t>
      </w:r>
    </w:p>
    <w:p w:rsidR="00256F8F" w:rsidRPr="00BE050B" w:rsidRDefault="00256F8F" w:rsidP="00186C6F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 xml:space="preserve"> </w:t>
      </w:r>
    </w:p>
    <w:p w:rsidR="00256F8F" w:rsidRPr="00BE050B" w:rsidRDefault="00256F8F" w:rsidP="00256F8F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 xml:space="preserve">1.  </w:t>
      </w:r>
      <w:r w:rsidR="00265D18" w:rsidRPr="00BE050B">
        <w:rPr>
          <w:rFonts w:ascii="Palatino Linotype" w:hAnsi="Palatino Linotype"/>
          <w:b/>
          <w:sz w:val="20"/>
          <w:szCs w:val="20"/>
        </w:rPr>
        <w:t xml:space="preserve"> </w:t>
      </w:r>
      <w:r w:rsidRPr="00BE050B">
        <w:rPr>
          <w:rFonts w:ascii="Palatino Linotype" w:hAnsi="Palatino Linotype"/>
          <w:b/>
          <w:sz w:val="20"/>
          <w:szCs w:val="20"/>
        </w:rPr>
        <w:t>Pro</w:t>
      </w:r>
      <w:r w:rsidR="009E54FC">
        <w:rPr>
          <w:rFonts w:ascii="Palatino Linotype" w:hAnsi="Palatino Linotype"/>
          <w:b/>
          <w:sz w:val="20"/>
          <w:szCs w:val="20"/>
        </w:rPr>
        <w:t>ject</w:t>
      </w:r>
      <w:r w:rsidRPr="00BE050B">
        <w:rPr>
          <w:rFonts w:ascii="Palatino Linotype" w:hAnsi="Palatino Linotype"/>
          <w:b/>
          <w:sz w:val="20"/>
          <w:szCs w:val="20"/>
        </w:rPr>
        <w:t xml:space="preserve"> </w:t>
      </w:r>
      <w:r w:rsidR="00494A7A" w:rsidRPr="00BE050B">
        <w:rPr>
          <w:rFonts w:ascii="Palatino Linotype" w:hAnsi="Palatino Linotype"/>
          <w:b/>
          <w:sz w:val="20"/>
          <w:szCs w:val="20"/>
        </w:rPr>
        <w:t>Name: _</w:t>
      </w:r>
      <w:r w:rsidRPr="00BE050B">
        <w:rPr>
          <w:rFonts w:ascii="Palatino Linotype" w:hAnsi="Palatino Linotype"/>
          <w:b/>
          <w:sz w:val="20"/>
          <w:szCs w:val="20"/>
        </w:rPr>
        <w:t>______________________________________________</w:t>
      </w:r>
      <w:r w:rsidR="00C4499E">
        <w:rPr>
          <w:rFonts w:ascii="Palatino Linotype" w:hAnsi="Palatino Linotype"/>
          <w:b/>
          <w:sz w:val="20"/>
          <w:szCs w:val="20"/>
        </w:rPr>
        <w:t xml:space="preserve"> </w:t>
      </w:r>
    </w:p>
    <w:p w:rsidR="00256F8F" w:rsidRPr="00BE050B" w:rsidRDefault="00086839" w:rsidP="00256F8F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268605</wp:posOffset>
                </wp:positionV>
                <wp:extent cx="584835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9" w:rsidRDefault="00086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1.15pt;width:460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">
                <v:textbox>
                  <w:txbxContent>
                    <w:p w:rsidR="00086839" w:rsidRDefault="00086839"/>
                  </w:txbxContent>
                </v:textbox>
                <w10:wrap type="square" anchorx="margin"/>
              </v:shape>
            </w:pict>
          </mc:Fallback>
        </mc:AlternateContent>
      </w:r>
      <w:r w:rsidR="00256F8F" w:rsidRPr="00BE050B">
        <w:rPr>
          <w:rFonts w:ascii="Palatino Linotype" w:hAnsi="Palatino Linotype"/>
          <w:b/>
          <w:sz w:val="20"/>
          <w:szCs w:val="20"/>
        </w:rPr>
        <w:t xml:space="preserve">2.  </w:t>
      </w:r>
      <w:r w:rsidR="00265D18" w:rsidRPr="00BE050B">
        <w:rPr>
          <w:rFonts w:ascii="Palatino Linotype" w:hAnsi="Palatino Linotype"/>
          <w:b/>
          <w:sz w:val="20"/>
          <w:szCs w:val="20"/>
        </w:rPr>
        <w:t xml:space="preserve"> </w:t>
      </w:r>
      <w:r w:rsidR="00256F8F" w:rsidRPr="00BE050B">
        <w:rPr>
          <w:rFonts w:ascii="Palatino Linotype" w:hAnsi="Palatino Linotype"/>
          <w:b/>
          <w:sz w:val="20"/>
          <w:szCs w:val="20"/>
        </w:rPr>
        <w:t>Brief description of goods or services to be procured</w:t>
      </w:r>
      <w:r w:rsidR="00C4499E">
        <w:rPr>
          <w:rFonts w:ascii="Palatino Linotype" w:hAnsi="Palatino Linotype"/>
          <w:b/>
          <w:sz w:val="20"/>
          <w:szCs w:val="20"/>
        </w:rPr>
        <w:t xml:space="preserve"> &amp; </w:t>
      </w:r>
      <w:r w:rsidR="00C4499E" w:rsidRPr="00C4499E">
        <w:rPr>
          <w:rFonts w:ascii="Palatino Linotype" w:hAnsi="Palatino Linotype"/>
          <w:b/>
          <w:sz w:val="20"/>
          <w:szCs w:val="20"/>
          <w:highlight w:val="yellow"/>
        </w:rPr>
        <w:t>when</w:t>
      </w:r>
      <w:r w:rsidR="00C4499E">
        <w:rPr>
          <w:rFonts w:ascii="Palatino Linotype" w:hAnsi="Palatino Linotype"/>
          <w:b/>
          <w:sz w:val="20"/>
          <w:szCs w:val="20"/>
        </w:rPr>
        <w:t xml:space="preserve"> </w:t>
      </w:r>
      <w:r w:rsidR="007923CD" w:rsidRPr="00BE050B">
        <w:rPr>
          <w:rFonts w:ascii="Palatino Linotype" w:hAnsi="Palatino Linotype"/>
          <w:b/>
          <w:sz w:val="20"/>
          <w:szCs w:val="20"/>
        </w:rPr>
        <w:t>(attach additional sheet if necessary):</w:t>
      </w:r>
    </w:p>
    <w:p w:rsidR="00494A7A" w:rsidRDefault="00494A7A" w:rsidP="00256F8F">
      <w:pPr>
        <w:rPr>
          <w:rFonts w:ascii="Palatino Linotype" w:hAnsi="Palatino Linotype"/>
          <w:b/>
          <w:sz w:val="20"/>
          <w:szCs w:val="20"/>
        </w:rPr>
      </w:pPr>
    </w:p>
    <w:p w:rsidR="00494A7A" w:rsidRDefault="00494A7A" w:rsidP="00256F8F">
      <w:pPr>
        <w:rPr>
          <w:rFonts w:ascii="Palatino Linotype" w:hAnsi="Palatino Linotype"/>
          <w:b/>
          <w:sz w:val="20"/>
          <w:szCs w:val="20"/>
        </w:rPr>
      </w:pPr>
    </w:p>
    <w:p w:rsidR="00494A7A" w:rsidRDefault="00494A7A" w:rsidP="00256F8F">
      <w:pPr>
        <w:rPr>
          <w:rFonts w:ascii="Palatino Linotype" w:hAnsi="Palatino Linotype"/>
          <w:b/>
          <w:sz w:val="20"/>
          <w:szCs w:val="20"/>
        </w:rPr>
      </w:pPr>
    </w:p>
    <w:p w:rsidR="00494A7A" w:rsidRDefault="00494A7A" w:rsidP="00256F8F">
      <w:pPr>
        <w:rPr>
          <w:rFonts w:ascii="Palatino Linotype" w:hAnsi="Palatino Linotype"/>
          <w:b/>
          <w:sz w:val="20"/>
          <w:szCs w:val="20"/>
        </w:rPr>
      </w:pPr>
    </w:p>
    <w:p w:rsidR="00494A7A" w:rsidRDefault="00494A7A" w:rsidP="00256F8F">
      <w:pPr>
        <w:rPr>
          <w:rFonts w:ascii="Palatino Linotype" w:hAnsi="Palatino Linotype"/>
          <w:b/>
          <w:sz w:val="20"/>
          <w:szCs w:val="20"/>
        </w:rPr>
      </w:pPr>
    </w:p>
    <w:p w:rsidR="00494A7A" w:rsidRDefault="00494A7A" w:rsidP="00256F8F">
      <w:pPr>
        <w:rPr>
          <w:rFonts w:ascii="Palatino Linotype" w:hAnsi="Palatino Linotype"/>
          <w:b/>
          <w:sz w:val="20"/>
          <w:szCs w:val="20"/>
        </w:rPr>
      </w:pPr>
    </w:p>
    <w:p w:rsidR="00C72FC5" w:rsidRPr="00BE050B" w:rsidRDefault="00086839" w:rsidP="00256F8F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 xml:space="preserve">3.  </w:t>
      </w:r>
      <w:r w:rsidR="00265D18" w:rsidRPr="00BE050B">
        <w:rPr>
          <w:rFonts w:ascii="Palatino Linotype" w:hAnsi="Palatino Linotype"/>
          <w:b/>
          <w:sz w:val="20"/>
          <w:szCs w:val="20"/>
        </w:rPr>
        <w:t xml:space="preserve"> </w:t>
      </w:r>
      <w:r w:rsidR="00494A7A">
        <w:rPr>
          <w:rFonts w:ascii="Palatino Linotype" w:hAnsi="Palatino Linotype"/>
          <w:b/>
          <w:sz w:val="20"/>
          <w:szCs w:val="20"/>
        </w:rPr>
        <w:t>Estimated cost</w:t>
      </w:r>
      <w:r w:rsidRPr="00BE050B">
        <w:rPr>
          <w:rFonts w:ascii="Palatino Linotype" w:hAnsi="Palatino Linotype"/>
          <w:b/>
          <w:sz w:val="20"/>
          <w:szCs w:val="20"/>
        </w:rPr>
        <w:t xml:space="preserve"> $________________</w:t>
      </w:r>
    </w:p>
    <w:p w:rsidR="00086839" w:rsidRPr="00BE050B" w:rsidRDefault="00086839" w:rsidP="00256F8F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 xml:space="preserve">4.  </w:t>
      </w:r>
      <w:r w:rsidR="00265D18" w:rsidRPr="00BE050B">
        <w:rPr>
          <w:rFonts w:ascii="Palatino Linotype" w:hAnsi="Palatino Linotype"/>
          <w:b/>
          <w:sz w:val="20"/>
          <w:szCs w:val="20"/>
        </w:rPr>
        <w:t xml:space="preserve"> </w:t>
      </w:r>
      <w:r w:rsidR="00BE050B" w:rsidRPr="00BE050B">
        <w:rPr>
          <w:rFonts w:ascii="Palatino Linotype" w:hAnsi="Palatino Linotype"/>
          <w:b/>
          <w:sz w:val="20"/>
          <w:szCs w:val="20"/>
        </w:rPr>
        <w:t xml:space="preserve">Chart of </w:t>
      </w:r>
      <w:r w:rsidRPr="00BE050B">
        <w:rPr>
          <w:rFonts w:ascii="Palatino Linotype" w:hAnsi="Palatino Linotype"/>
          <w:b/>
          <w:sz w:val="20"/>
          <w:szCs w:val="20"/>
        </w:rPr>
        <w:t>Account</w:t>
      </w:r>
      <w:r w:rsidR="00BE050B" w:rsidRPr="00BE050B">
        <w:rPr>
          <w:rFonts w:ascii="Palatino Linotype" w:hAnsi="Palatino Linotype"/>
          <w:b/>
          <w:sz w:val="20"/>
          <w:szCs w:val="20"/>
        </w:rPr>
        <w:t>s</w:t>
      </w:r>
      <w:r w:rsidR="00494A7A">
        <w:rPr>
          <w:rFonts w:ascii="Palatino Linotype" w:hAnsi="Palatino Linotype"/>
          <w:b/>
          <w:sz w:val="20"/>
          <w:szCs w:val="20"/>
        </w:rPr>
        <w:t xml:space="preserve"> #</w:t>
      </w:r>
      <w:r w:rsidRPr="00BE050B">
        <w:rPr>
          <w:rFonts w:ascii="Palatino Linotype" w:hAnsi="Palatino Linotype"/>
          <w:b/>
          <w:sz w:val="20"/>
          <w:szCs w:val="20"/>
        </w:rPr>
        <w:t>_____________________</w:t>
      </w:r>
    </w:p>
    <w:p w:rsidR="00086839" w:rsidRPr="00BE050B" w:rsidRDefault="00086839" w:rsidP="00256F8F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 xml:space="preserve">5  </w:t>
      </w:r>
      <w:r w:rsidR="00265D18" w:rsidRPr="00BE050B">
        <w:rPr>
          <w:rFonts w:ascii="Palatino Linotype" w:hAnsi="Palatino Linotype"/>
          <w:b/>
          <w:sz w:val="20"/>
          <w:szCs w:val="20"/>
        </w:rPr>
        <w:t xml:space="preserve">  </w:t>
      </w:r>
      <w:r w:rsidR="00494A7A">
        <w:rPr>
          <w:rFonts w:ascii="Palatino Linotype" w:hAnsi="Palatino Linotype"/>
          <w:b/>
          <w:sz w:val="20"/>
          <w:szCs w:val="20"/>
        </w:rPr>
        <w:t>Requester name</w:t>
      </w:r>
      <w:r w:rsidRPr="00BE050B">
        <w:rPr>
          <w:rFonts w:ascii="Palatino Linotype" w:hAnsi="Palatino Linotype"/>
          <w:b/>
          <w:sz w:val="20"/>
          <w:szCs w:val="20"/>
        </w:rPr>
        <w:t>____________________________________________</w:t>
      </w:r>
    </w:p>
    <w:p w:rsidR="00086839" w:rsidRPr="00BE050B" w:rsidRDefault="00086839" w:rsidP="00256F8F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 xml:space="preserve">6.  </w:t>
      </w:r>
      <w:r w:rsidR="00265D18" w:rsidRPr="00BE050B">
        <w:rPr>
          <w:rFonts w:ascii="Palatino Linotype" w:hAnsi="Palatino Linotype"/>
          <w:b/>
          <w:sz w:val="20"/>
          <w:szCs w:val="20"/>
        </w:rPr>
        <w:t xml:space="preserve"> </w:t>
      </w:r>
      <w:r w:rsidR="00494A7A">
        <w:rPr>
          <w:rFonts w:ascii="Palatino Linotype" w:hAnsi="Palatino Linotype"/>
          <w:b/>
          <w:sz w:val="20"/>
          <w:szCs w:val="20"/>
        </w:rPr>
        <w:t>Requester email</w:t>
      </w:r>
      <w:r w:rsidRPr="00BE050B">
        <w:rPr>
          <w:rFonts w:ascii="Palatino Linotype" w:hAnsi="Palatino Linotype"/>
          <w:b/>
          <w:sz w:val="20"/>
          <w:szCs w:val="20"/>
        </w:rPr>
        <w:t>_______________________________</w:t>
      </w:r>
    </w:p>
    <w:p w:rsidR="00086839" w:rsidRPr="00BE050B" w:rsidRDefault="00086839" w:rsidP="00256F8F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 xml:space="preserve">7.  </w:t>
      </w:r>
      <w:r w:rsidR="00265D18" w:rsidRPr="00BE050B">
        <w:rPr>
          <w:rFonts w:ascii="Palatino Linotype" w:hAnsi="Palatino Linotype"/>
          <w:b/>
          <w:sz w:val="20"/>
          <w:szCs w:val="20"/>
        </w:rPr>
        <w:t xml:space="preserve"> </w:t>
      </w:r>
      <w:r w:rsidR="00494A7A">
        <w:rPr>
          <w:rFonts w:ascii="Palatino Linotype" w:hAnsi="Palatino Linotype"/>
          <w:b/>
          <w:sz w:val="20"/>
          <w:szCs w:val="20"/>
        </w:rPr>
        <w:t>D</w:t>
      </w:r>
      <w:r w:rsidRPr="00BE050B">
        <w:rPr>
          <w:rFonts w:ascii="Palatino Linotype" w:hAnsi="Palatino Linotype"/>
          <w:b/>
          <w:sz w:val="20"/>
          <w:szCs w:val="20"/>
        </w:rPr>
        <w:t xml:space="preserve">epartment </w:t>
      </w:r>
      <w:r w:rsidR="00494A7A">
        <w:rPr>
          <w:rFonts w:ascii="Palatino Linotype" w:hAnsi="Palatino Linotype"/>
          <w:b/>
          <w:sz w:val="20"/>
          <w:szCs w:val="20"/>
        </w:rPr>
        <w:t>name</w:t>
      </w:r>
      <w:r w:rsidRPr="00BE050B">
        <w:rPr>
          <w:rFonts w:ascii="Palatino Linotype" w:hAnsi="Palatino Linotype"/>
          <w:b/>
          <w:sz w:val="20"/>
          <w:szCs w:val="20"/>
        </w:rPr>
        <w:t>______________________________</w:t>
      </w:r>
    </w:p>
    <w:p w:rsidR="00086839" w:rsidRPr="00BE050B" w:rsidRDefault="00086839" w:rsidP="00086839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 xml:space="preserve">8.  </w:t>
      </w:r>
      <w:r w:rsidR="00265D18" w:rsidRPr="00BE050B">
        <w:rPr>
          <w:rFonts w:ascii="Palatino Linotype" w:hAnsi="Palatino Linotype"/>
          <w:b/>
          <w:sz w:val="20"/>
          <w:szCs w:val="20"/>
        </w:rPr>
        <w:t xml:space="preserve"> </w:t>
      </w:r>
      <w:r w:rsidR="00FD4764" w:rsidRPr="00BE050B">
        <w:rPr>
          <w:rFonts w:ascii="Palatino Linotype" w:hAnsi="Palatino Linotype"/>
          <w:b/>
          <w:sz w:val="20"/>
          <w:szCs w:val="20"/>
        </w:rPr>
        <w:t>Alternates(if any)</w:t>
      </w:r>
      <w:r w:rsidR="001854BC" w:rsidRPr="00BE050B">
        <w:rPr>
          <w:rFonts w:ascii="Palatino Linotype" w:hAnsi="Palatino Linotype"/>
          <w:b/>
          <w:sz w:val="20"/>
          <w:szCs w:val="20"/>
        </w:rPr>
        <w:t>,</w:t>
      </w:r>
      <w:r w:rsidR="00FD4764" w:rsidRPr="00BE050B">
        <w:rPr>
          <w:rFonts w:ascii="Palatino Linotype" w:hAnsi="Palatino Linotype"/>
          <w:b/>
          <w:sz w:val="20"/>
          <w:szCs w:val="20"/>
        </w:rPr>
        <w:t xml:space="preserve"> </w:t>
      </w:r>
      <w:r w:rsidR="001854BC" w:rsidRPr="00BE050B">
        <w:rPr>
          <w:rFonts w:ascii="Palatino Linotype" w:hAnsi="Palatino Linotype"/>
          <w:b/>
          <w:sz w:val="20"/>
          <w:szCs w:val="20"/>
        </w:rPr>
        <w:t>attach</w:t>
      </w:r>
      <w:r w:rsidR="00FD4764" w:rsidRPr="00BE050B">
        <w:rPr>
          <w:rFonts w:ascii="Palatino Linotype" w:hAnsi="Palatino Linotype"/>
          <w:b/>
          <w:sz w:val="20"/>
          <w:szCs w:val="20"/>
        </w:rPr>
        <w:t xml:space="preserve"> additional sheets</w:t>
      </w:r>
      <w:r w:rsidR="001854BC" w:rsidRPr="00BE050B">
        <w:rPr>
          <w:rFonts w:ascii="Palatino Linotype" w:hAnsi="Palatino Linotype"/>
          <w:b/>
          <w:sz w:val="20"/>
          <w:szCs w:val="20"/>
        </w:rPr>
        <w:t>, if necessary</w:t>
      </w:r>
      <w:r w:rsidR="005D543F" w:rsidRPr="00BE050B">
        <w:rPr>
          <w:rFonts w:ascii="Palatino Linotype" w:hAnsi="Palatino Linotype"/>
          <w:b/>
          <w:sz w:val="20"/>
          <w:szCs w:val="20"/>
        </w:rPr>
        <w:t>________________________</w:t>
      </w:r>
      <w:r w:rsidR="00FD4764" w:rsidRPr="00BE050B">
        <w:rPr>
          <w:rFonts w:ascii="Palatino Linotype" w:hAnsi="Palatino Linotype"/>
          <w:b/>
          <w:sz w:val="20"/>
          <w:szCs w:val="20"/>
        </w:rPr>
        <w:t xml:space="preserve"> </w:t>
      </w:r>
    </w:p>
    <w:p w:rsidR="00265D18" w:rsidRPr="00BE050B" w:rsidRDefault="00265D18" w:rsidP="00086839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9.   Unit Prices(if any)</w:t>
      </w:r>
      <w:r w:rsidR="001854BC" w:rsidRPr="00BE050B">
        <w:rPr>
          <w:rFonts w:ascii="Palatino Linotype" w:hAnsi="Palatino Linotype"/>
          <w:b/>
          <w:sz w:val="20"/>
          <w:szCs w:val="20"/>
        </w:rPr>
        <w:t>,</w:t>
      </w:r>
      <w:r w:rsidRPr="00BE050B">
        <w:rPr>
          <w:rFonts w:ascii="Palatino Linotype" w:hAnsi="Palatino Linotype"/>
          <w:b/>
          <w:sz w:val="20"/>
          <w:szCs w:val="20"/>
        </w:rPr>
        <w:t xml:space="preserve"> </w:t>
      </w:r>
      <w:r w:rsidR="001854BC" w:rsidRPr="00BE050B">
        <w:rPr>
          <w:rFonts w:ascii="Palatino Linotype" w:hAnsi="Palatino Linotype"/>
          <w:b/>
          <w:sz w:val="20"/>
          <w:szCs w:val="20"/>
        </w:rPr>
        <w:t>attach</w:t>
      </w:r>
      <w:r w:rsidRPr="00BE050B">
        <w:rPr>
          <w:rFonts w:ascii="Palatino Linotype" w:hAnsi="Palatino Linotype"/>
          <w:b/>
          <w:sz w:val="20"/>
          <w:szCs w:val="20"/>
        </w:rPr>
        <w:t xml:space="preserve"> additional sheets</w:t>
      </w:r>
      <w:r w:rsidR="001854BC" w:rsidRPr="00BE050B">
        <w:rPr>
          <w:rFonts w:ascii="Palatino Linotype" w:hAnsi="Palatino Linotype"/>
          <w:b/>
          <w:sz w:val="20"/>
          <w:szCs w:val="20"/>
        </w:rPr>
        <w:t>, if necessary</w:t>
      </w:r>
      <w:r w:rsidRPr="00BE050B">
        <w:rPr>
          <w:rFonts w:ascii="Palatino Linotype" w:hAnsi="Palatino Linotype"/>
          <w:b/>
          <w:sz w:val="20"/>
          <w:szCs w:val="20"/>
        </w:rPr>
        <w:t>_______________________</w:t>
      </w:r>
      <w:r w:rsidR="001854BC" w:rsidRPr="00BE050B">
        <w:rPr>
          <w:rFonts w:ascii="Palatino Linotype" w:hAnsi="Palatino Linotype"/>
          <w:b/>
          <w:sz w:val="20"/>
          <w:szCs w:val="20"/>
        </w:rPr>
        <w:t>_</w:t>
      </w:r>
    </w:p>
    <w:p w:rsidR="00B40AED" w:rsidRPr="00BE050B" w:rsidRDefault="00B40AED" w:rsidP="00086839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10. Drawings and Specifications are ready for bid: (Check one) ____Yes   ____No</w:t>
      </w:r>
    </w:p>
    <w:p w:rsidR="00265D18" w:rsidRDefault="00265D18" w:rsidP="00086839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1</w:t>
      </w:r>
      <w:r w:rsidR="00B40AED" w:rsidRPr="00BE050B">
        <w:rPr>
          <w:rFonts w:ascii="Palatino Linotype" w:hAnsi="Palatino Linotype"/>
          <w:b/>
          <w:sz w:val="20"/>
          <w:szCs w:val="20"/>
        </w:rPr>
        <w:t>1</w:t>
      </w:r>
      <w:r w:rsidRPr="00BE050B">
        <w:rPr>
          <w:rFonts w:ascii="Palatino Linotype" w:hAnsi="Palatino Linotype"/>
          <w:b/>
          <w:sz w:val="20"/>
          <w:szCs w:val="20"/>
        </w:rPr>
        <w:t>. Required disciplines:  Electrician_____  Plumber_____ HVACR_____ Asbestos _____</w:t>
      </w:r>
    </w:p>
    <w:p w:rsidR="00BE050B" w:rsidRPr="00BE050B" w:rsidRDefault="00BE050B" w:rsidP="00BE050B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12. DPMC Requirement: Yes____ No____</w:t>
      </w:r>
    </w:p>
    <w:p w:rsidR="00265D18" w:rsidRPr="00BE050B" w:rsidRDefault="00265D18" w:rsidP="00086839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1</w:t>
      </w:r>
      <w:r w:rsidR="00BE050B">
        <w:rPr>
          <w:rFonts w:ascii="Palatino Linotype" w:hAnsi="Palatino Linotype"/>
          <w:b/>
          <w:sz w:val="20"/>
          <w:szCs w:val="20"/>
        </w:rPr>
        <w:t>3</w:t>
      </w:r>
      <w:r w:rsidRPr="00BE050B">
        <w:rPr>
          <w:rFonts w:ascii="Palatino Linotype" w:hAnsi="Palatino Linotype"/>
          <w:b/>
          <w:sz w:val="20"/>
          <w:szCs w:val="20"/>
        </w:rPr>
        <w:t>. Architect/Engineer Name_____________________________________</w:t>
      </w:r>
    </w:p>
    <w:p w:rsidR="00265D18" w:rsidRPr="00BE050B" w:rsidRDefault="00265D18" w:rsidP="00086839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1</w:t>
      </w:r>
      <w:r w:rsidR="00BE050B">
        <w:rPr>
          <w:rFonts w:ascii="Palatino Linotype" w:hAnsi="Palatino Linotype"/>
          <w:b/>
          <w:sz w:val="20"/>
          <w:szCs w:val="20"/>
        </w:rPr>
        <w:t>4</w:t>
      </w:r>
      <w:r w:rsidRPr="00BE050B">
        <w:rPr>
          <w:rFonts w:ascii="Palatino Linotype" w:hAnsi="Palatino Linotype"/>
          <w:b/>
          <w:sz w:val="20"/>
          <w:szCs w:val="20"/>
        </w:rPr>
        <w:t>. Architect/Engineer email address_______________________________</w:t>
      </w:r>
    </w:p>
    <w:p w:rsidR="00F05D6D" w:rsidRPr="00BE050B" w:rsidRDefault="00330923" w:rsidP="00086839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1</w:t>
      </w:r>
      <w:r w:rsidR="00BE050B">
        <w:rPr>
          <w:rFonts w:ascii="Palatino Linotype" w:hAnsi="Palatino Linotype"/>
          <w:b/>
          <w:sz w:val="20"/>
          <w:szCs w:val="20"/>
        </w:rPr>
        <w:t>5</w:t>
      </w:r>
      <w:r w:rsidR="00494A7A">
        <w:rPr>
          <w:rFonts w:ascii="Palatino Linotype" w:hAnsi="Palatino Linotype"/>
          <w:b/>
          <w:sz w:val="20"/>
          <w:szCs w:val="20"/>
        </w:rPr>
        <w:t>. L</w:t>
      </w:r>
      <w:r w:rsidRPr="00BE050B">
        <w:rPr>
          <w:rFonts w:ascii="Palatino Linotype" w:hAnsi="Palatino Linotype"/>
          <w:b/>
          <w:sz w:val="20"/>
          <w:szCs w:val="20"/>
        </w:rPr>
        <w:t xml:space="preserve">ist of vendors to </w:t>
      </w:r>
      <w:r w:rsidR="00EF7D13">
        <w:rPr>
          <w:rFonts w:ascii="Palatino Linotype" w:hAnsi="Palatino Linotype"/>
          <w:b/>
          <w:sz w:val="20"/>
          <w:szCs w:val="20"/>
        </w:rPr>
        <w:t xml:space="preserve">notify for RFP or </w:t>
      </w:r>
      <w:r w:rsidRPr="00BE050B">
        <w:rPr>
          <w:rFonts w:ascii="Palatino Linotype" w:hAnsi="Palatino Linotype"/>
          <w:b/>
          <w:sz w:val="20"/>
          <w:szCs w:val="20"/>
        </w:rPr>
        <w:t>receive copy of RF</w:t>
      </w:r>
      <w:r w:rsidR="00494A7A">
        <w:rPr>
          <w:rFonts w:ascii="Palatino Linotype" w:hAnsi="Palatino Linotype"/>
          <w:b/>
          <w:sz w:val="20"/>
          <w:szCs w:val="20"/>
        </w:rPr>
        <w:t xml:space="preserve">Q </w:t>
      </w:r>
      <w:r w:rsidRPr="00BE050B">
        <w:rPr>
          <w:rFonts w:ascii="Palatino Linotype" w:hAnsi="Palatino Linotype"/>
          <w:b/>
          <w:sz w:val="20"/>
          <w:szCs w:val="20"/>
        </w:rPr>
        <w:t>(attach additional sheet</w:t>
      </w:r>
      <w:r w:rsidR="00EF7D13">
        <w:rPr>
          <w:rFonts w:ascii="Palatino Linotype" w:hAnsi="Palatino Linotype"/>
          <w:b/>
          <w:sz w:val="20"/>
          <w:szCs w:val="20"/>
        </w:rPr>
        <w:t>s</w:t>
      </w:r>
      <w:r w:rsidRPr="00BE050B">
        <w:rPr>
          <w:rFonts w:ascii="Palatino Linotype" w:hAnsi="Palatino Linotype"/>
          <w:b/>
          <w:sz w:val="20"/>
          <w:szCs w:val="20"/>
        </w:rPr>
        <w:t>, if necessary):</w:t>
      </w:r>
    </w:p>
    <w:p w:rsidR="003F7DA5" w:rsidRPr="00BE050B" w:rsidRDefault="003F7DA5" w:rsidP="003F7DA5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 xml:space="preserve">         </w:t>
      </w:r>
      <w:r w:rsidR="00EF7D13">
        <w:rPr>
          <w:rFonts w:ascii="Palatino Linotype" w:hAnsi="Palatino Linotype"/>
          <w:b/>
          <w:sz w:val="20"/>
          <w:szCs w:val="20"/>
          <w:u w:val="single"/>
        </w:rPr>
        <w:t>Vendor</w:t>
      </w:r>
      <w:r w:rsidRPr="00BE050B">
        <w:rPr>
          <w:rFonts w:ascii="Palatino Linotype" w:hAnsi="Palatino Linotype"/>
          <w:b/>
          <w:sz w:val="20"/>
          <w:szCs w:val="20"/>
          <w:u w:val="single"/>
        </w:rPr>
        <w:t xml:space="preserve"> name</w:t>
      </w:r>
      <w:r w:rsidRPr="00BE050B">
        <w:rPr>
          <w:rFonts w:ascii="Palatino Linotype" w:hAnsi="Palatino Linotype"/>
          <w:b/>
          <w:sz w:val="20"/>
          <w:szCs w:val="20"/>
        </w:rPr>
        <w:tab/>
      </w:r>
      <w:r w:rsidRPr="00BE050B">
        <w:rPr>
          <w:rFonts w:ascii="Palatino Linotype" w:hAnsi="Palatino Linotype"/>
          <w:b/>
          <w:sz w:val="20"/>
          <w:szCs w:val="20"/>
        </w:rPr>
        <w:tab/>
        <w:t xml:space="preserve">       </w:t>
      </w:r>
      <w:r w:rsidRPr="00BE050B">
        <w:rPr>
          <w:rFonts w:ascii="Palatino Linotype" w:hAnsi="Palatino Linotype"/>
          <w:b/>
          <w:sz w:val="20"/>
          <w:szCs w:val="20"/>
          <w:u w:val="single"/>
        </w:rPr>
        <w:t>Contact name</w:t>
      </w:r>
      <w:proofErr w:type="gramStart"/>
      <w:r w:rsidRPr="00BE050B">
        <w:rPr>
          <w:rFonts w:ascii="Palatino Linotype" w:hAnsi="Palatino Linotype"/>
          <w:b/>
          <w:sz w:val="20"/>
          <w:szCs w:val="20"/>
        </w:rPr>
        <w:tab/>
        <w:t xml:space="preserve">  </w:t>
      </w:r>
      <w:r w:rsidRPr="00BE050B">
        <w:rPr>
          <w:rFonts w:ascii="Palatino Linotype" w:hAnsi="Palatino Linotype"/>
          <w:b/>
          <w:sz w:val="20"/>
          <w:szCs w:val="20"/>
        </w:rPr>
        <w:tab/>
      </w:r>
      <w:proofErr w:type="gramEnd"/>
      <w:r w:rsidRPr="00BE050B">
        <w:rPr>
          <w:rFonts w:ascii="Palatino Linotype" w:hAnsi="Palatino Linotype"/>
          <w:b/>
          <w:sz w:val="20"/>
          <w:szCs w:val="20"/>
        </w:rPr>
        <w:t xml:space="preserve">   </w:t>
      </w:r>
      <w:r w:rsidRPr="00BE050B">
        <w:rPr>
          <w:rFonts w:ascii="Palatino Linotype" w:hAnsi="Palatino Linotype"/>
          <w:b/>
          <w:sz w:val="20"/>
          <w:szCs w:val="20"/>
          <w:u w:val="single"/>
        </w:rPr>
        <w:t xml:space="preserve">Phone </w:t>
      </w:r>
      <w:r w:rsidRPr="00BE050B">
        <w:rPr>
          <w:rFonts w:ascii="Palatino Linotype" w:hAnsi="Palatino Linotype"/>
          <w:b/>
          <w:sz w:val="20"/>
          <w:szCs w:val="20"/>
        </w:rPr>
        <w:tab/>
        <w:t xml:space="preserve">      </w:t>
      </w:r>
      <w:r w:rsidRPr="00BE050B">
        <w:rPr>
          <w:rFonts w:ascii="Palatino Linotype" w:hAnsi="Palatino Linotype"/>
          <w:b/>
          <w:sz w:val="20"/>
          <w:szCs w:val="20"/>
          <w:u w:val="single"/>
        </w:rPr>
        <w:t>E-mail</w:t>
      </w:r>
      <w:r w:rsidR="00C4499E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C4499E" w:rsidRPr="00C4499E">
        <w:rPr>
          <w:rFonts w:ascii="Palatino Linotype" w:hAnsi="Palatino Linotype"/>
          <w:b/>
          <w:sz w:val="20"/>
          <w:szCs w:val="20"/>
          <w:highlight w:val="yellow"/>
          <w:u w:val="single"/>
        </w:rPr>
        <w:t>(</w:t>
      </w:r>
      <w:r w:rsidR="00494A7A">
        <w:rPr>
          <w:rFonts w:ascii="Palatino Linotype" w:hAnsi="Palatino Linotype"/>
          <w:b/>
          <w:sz w:val="20"/>
          <w:szCs w:val="20"/>
          <w:highlight w:val="yellow"/>
          <w:u w:val="single"/>
        </w:rPr>
        <w:t>Required</w:t>
      </w:r>
      <w:r w:rsidR="00C4499E" w:rsidRPr="00C4499E">
        <w:rPr>
          <w:rFonts w:ascii="Palatino Linotype" w:hAnsi="Palatino Linotype"/>
          <w:b/>
          <w:sz w:val="20"/>
          <w:szCs w:val="20"/>
          <w:highlight w:val="yellow"/>
          <w:u w:val="single"/>
        </w:rPr>
        <w:t>)</w:t>
      </w:r>
    </w:p>
    <w:p w:rsidR="003F7DA5" w:rsidRPr="00BE050B" w:rsidRDefault="003F7DA5" w:rsidP="003F7DA5">
      <w:pPr>
        <w:rPr>
          <w:rFonts w:ascii="Palatino Linotype" w:hAnsi="Palatino Linotype"/>
          <w:b/>
          <w:sz w:val="20"/>
          <w:szCs w:val="20"/>
        </w:rPr>
      </w:pPr>
    </w:p>
    <w:p w:rsidR="003F7DA5" w:rsidRPr="00BE050B" w:rsidRDefault="003F7DA5" w:rsidP="003F7DA5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________________________</w:t>
      </w:r>
      <w:r w:rsidRPr="00BE050B">
        <w:rPr>
          <w:rFonts w:ascii="Palatino Linotype" w:hAnsi="Palatino Linotype"/>
          <w:b/>
          <w:sz w:val="20"/>
          <w:szCs w:val="20"/>
        </w:rPr>
        <w:tab/>
        <w:t>________________________</w:t>
      </w:r>
      <w:r w:rsidRPr="00BE050B">
        <w:rPr>
          <w:rFonts w:ascii="Palatino Linotype" w:hAnsi="Palatino Linotype"/>
          <w:b/>
          <w:sz w:val="20"/>
          <w:szCs w:val="20"/>
        </w:rPr>
        <w:tab/>
        <w:t>_____________</w:t>
      </w:r>
      <w:r w:rsidRPr="00BE050B">
        <w:rPr>
          <w:rFonts w:ascii="Palatino Linotype" w:hAnsi="Palatino Linotype"/>
          <w:b/>
          <w:sz w:val="20"/>
          <w:szCs w:val="20"/>
        </w:rPr>
        <w:tab/>
        <w:t xml:space="preserve">   _________________</w:t>
      </w:r>
    </w:p>
    <w:p w:rsidR="003F7DA5" w:rsidRPr="00BE050B" w:rsidRDefault="003F7DA5" w:rsidP="00086839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ab/>
      </w:r>
      <w:r w:rsidRPr="00BE050B">
        <w:rPr>
          <w:rFonts w:ascii="Palatino Linotype" w:hAnsi="Palatino Linotype"/>
          <w:b/>
          <w:sz w:val="20"/>
          <w:szCs w:val="20"/>
        </w:rPr>
        <w:tab/>
      </w:r>
    </w:p>
    <w:p w:rsidR="003F7DA5" w:rsidRPr="00BE050B" w:rsidRDefault="003F7DA5" w:rsidP="003F7DA5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________________________</w:t>
      </w:r>
      <w:r w:rsidRPr="00BE050B">
        <w:rPr>
          <w:rFonts w:ascii="Palatino Linotype" w:hAnsi="Palatino Linotype"/>
          <w:b/>
          <w:sz w:val="20"/>
          <w:szCs w:val="20"/>
        </w:rPr>
        <w:tab/>
        <w:t>________________________</w:t>
      </w:r>
      <w:r w:rsidRPr="00BE050B">
        <w:rPr>
          <w:rFonts w:ascii="Palatino Linotype" w:hAnsi="Palatino Linotype"/>
          <w:b/>
          <w:sz w:val="20"/>
          <w:szCs w:val="20"/>
        </w:rPr>
        <w:tab/>
        <w:t>_____________</w:t>
      </w:r>
      <w:r w:rsidRPr="00BE050B">
        <w:rPr>
          <w:rFonts w:ascii="Palatino Linotype" w:hAnsi="Palatino Linotype"/>
          <w:b/>
          <w:sz w:val="20"/>
          <w:szCs w:val="20"/>
        </w:rPr>
        <w:tab/>
        <w:t xml:space="preserve">   _________________</w:t>
      </w:r>
    </w:p>
    <w:p w:rsidR="00330923" w:rsidRPr="00BE050B" w:rsidRDefault="00330923" w:rsidP="00086839">
      <w:pPr>
        <w:rPr>
          <w:rFonts w:ascii="Palatino Linotype" w:hAnsi="Palatino Linotype"/>
          <w:b/>
          <w:sz w:val="20"/>
          <w:szCs w:val="20"/>
        </w:rPr>
      </w:pPr>
    </w:p>
    <w:p w:rsidR="003F7DA5" w:rsidRPr="00BE050B" w:rsidRDefault="003F7DA5" w:rsidP="003F7DA5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________________________</w:t>
      </w:r>
      <w:r w:rsidRPr="00BE050B">
        <w:rPr>
          <w:rFonts w:ascii="Palatino Linotype" w:hAnsi="Palatino Linotype"/>
          <w:b/>
          <w:sz w:val="20"/>
          <w:szCs w:val="20"/>
        </w:rPr>
        <w:tab/>
        <w:t>________________________</w:t>
      </w:r>
      <w:r w:rsidRPr="00BE050B">
        <w:rPr>
          <w:rFonts w:ascii="Palatino Linotype" w:hAnsi="Palatino Linotype"/>
          <w:b/>
          <w:sz w:val="20"/>
          <w:szCs w:val="20"/>
        </w:rPr>
        <w:tab/>
        <w:t>_____________</w:t>
      </w:r>
      <w:r w:rsidRPr="00BE050B">
        <w:rPr>
          <w:rFonts w:ascii="Palatino Linotype" w:hAnsi="Palatino Linotype"/>
          <w:b/>
          <w:sz w:val="20"/>
          <w:szCs w:val="20"/>
        </w:rPr>
        <w:tab/>
        <w:t xml:space="preserve">   _________________</w:t>
      </w:r>
    </w:p>
    <w:p w:rsidR="003F7DA5" w:rsidRDefault="003F7DA5" w:rsidP="00086839">
      <w:pPr>
        <w:rPr>
          <w:rFonts w:ascii="Palatino Linotype" w:hAnsi="Palatino Linotype"/>
          <w:b/>
        </w:rPr>
      </w:pPr>
    </w:p>
    <w:p w:rsidR="00BE050B" w:rsidRDefault="00BE050B" w:rsidP="00086839">
      <w:pPr>
        <w:rPr>
          <w:rFonts w:ascii="Palatino Linotype" w:hAnsi="Palatino Linotype"/>
          <w:b/>
        </w:rPr>
      </w:pPr>
    </w:p>
    <w:p w:rsidR="00494A7A" w:rsidRDefault="00BE050B" w:rsidP="00086839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Dep</w:t>
      </w:r>
      <w:r w:rsidR="00494A7A">
        <w:rPr>
          <w:rFonts w:ascii="Palatino Linotype" w:hAnsi="Palatino Linotype"/>
          <w:b/>
          <w:sz w:val="20"/>
          <w:szCs w:val="20"/>
        </w:rPr>
        <w:t xml:space="preserve">artment </w:t>
      </w:r>
      <w:r w:rsidRPr="00BE050B">
        <w:rPr>
          <w:rFonts w:ascii="Palatino Linotype" w:hAnsi="Palatino Linotype"/>
          <w:b/>
          <w:sz w:val="20"/>
          <w:szCs w:val="20"/>
        </w:rPr>
        <w:t>Approval:</w:t>
      </w:r>
    </w:p>
    <w:p w:rsidR="00BE050B" w:rsidRPr="00BE050B" w:rsidRDefault="00BE050B" w:rsidP="00086839">
      <w:pPr>
        <w:rPr>
          <w:rFonts w:ascii="Palatino Linotype" w:hAnsi="Palatino Linotype"/>
          <w:b/>
          <w:sz w:val="20"/>
          <w:szCs w:val="20"/>
        </w:rPr>
      </w:pPr>
      <w:r w:rsidRPr="00BE050B">
        <w:rPr>
          <w:rFonts w:ascii="Palatino Linotype" w:hAnsi="Palatino Linotype"/>
          <w:b/>
          <w:sz w:val="20"/>
          <w:szCs w:val="20"/>
        </w:rPr>
        <w:t>Name</w:t>
      </w:r>
      <w:r w:rsidR="00494A7A">
        <w:rPr>
          <w:rFonts w:ascii="Palatino Linotype" w:hAnsi="Palatino Linotype"/>
          <w:b/>
          <w:sz w:val="20"/>
          <w:szCs w:val="20"/>
        </w:rPr>
        <w:t xml:space="preserve">: </w:t>
      </w:r>
      <w:r w:rsidRPr="00BE050B">
        <w:rPr>
          <w:rFonts w:ascii="Palatino Linotype" w:hAnsi="Palatino Linotype"/>
          <w:b/>
          <w:sz w:val="20"/>
          <w:szCs w:val="20"/>
        </w:rPr>
        <w:t>____________________</w:t>
      </w:r>
      <w:r w:rsidR="00494A7A">
        <w:rPr>
          <w:rFonts w:ascii="Palatino Linotype" w:hAnsi="Palatino Linotype"/>
          <w:b/>
          <w:sz w:val="20"/>
          <w:szCs w:val="20"/>
        </w:rPr>
        <w:t>_______________</w:t>
      </w:r>
      <w:r w:rsidRPr="00BE050B">
        <w:rPr>
          <w:rFonts w:ascii="Palatino Linotype" w:hAnsi="Palatino Linotype"/>
          <w:b/>
          <w:sz w:val="20"/>
          <w:szCs w:val="20"/>
        </w:rPr>
        <w:t>_</w:t>
      </w:r>
      <w:r w:rsidR="00494A7A">
        <w:rPr>
          <w:rFonts w:ascii="Palatino Linotype" w:hAnsi="Palatino Linotype"/>
          <w:b/>
          <w:sz w:val="20"/>
          <w:szCs w:val="20"/>
        </w:rPr>
        <w:t xml:space="preserve"> </w:t>
      </w:r>
      <w:r w:rsidR="00494A7A">
        <w:rPr>
          <w:rFonts w:ascii="Palatino Linotype" w:hAnsi="Palatino Linotype"/>
          <w:b/>
          <w:sz w:val="20"/>
          <w:szCs w:val="20"/>
        </w:rPr>
        <w:tab/>
      </w:r>
      <w:r w:rsidR="00494A7A">
        <w:rPr>
          <w:rFonts w:ascii="Palatino Linotype" w:hAnsi="Palatino Linotype"/>
          <w:b/>
          <w:sz w:val="20"/>
          <w:szCs w:val="20"/>
        </w:rPr>
        <w:tab/>
        <w:t>Title</w:t>
      </w:r>
      <w:r w:rsidR="00494A7A" w:rsidRPr="00BE050B">
        <w:rPr>
          <w:rFonts w:ascii="Palatino Linotype" w:hAnsi="Palatino Linotype"/>
          <w:b/>
          <w:sz w:val="20"/>
          <w:szCs w:val="20"/>
        </w:rPr>
        <w:t>: _</w:t>
      </w:r>
      <w:r w:rsidRPr="00BE050B">
        <w:rPr>
          <w:rFonts w:ascii="Palatino Linotype" w:hAnsi="Palatino Linotype"/>
          <w:b/>
          <w:sz w:val="20"/>
          <w:szCs w:val="20"/>
        </w:rPr>
        <w:t>_________________________</w:t>
      </w:r>
    </w:p>
    <w:p w:rsidR="00494A7A" w:rsidRDefault="00494A7A" w:rsidP="00086839">
      <w:pPr>
        <w:rPr>
          <w:rFonts w:ascii="Palatino Linotype" w:hAnsi="Palatino Linotype"/>
          <w:b/>
          <w:sz w:val="20"/>
          <w:szCs w:val="20"/>
        </w:rPr>
      </w:pPr>
    </w:p>
    <w:p w:rsidR="00BE050B" w:rsidRPr="00BE050B" w:rsidRDefault="00494A7A" w:rsidP="00086839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Signature</w:t>
      </w:r>
      <w:r w:rsidR="00BE050B" w:rsidRPr="00BE050B"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BE050B" w:rsidRPr="00BE050B">
        <w:rPr>
          <w:rFonts w:ascii="Palatino Linotype" w:hAnsi="Palatino Linotype"/>
          <w:b/>
          <w:sz w:val="20"/>
          <w:szCs w:val="20"/>
        </w:rPr>
        <w:t>_________________________________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Date: __________________________</w:t>
      </w:r>
    </w:p>
    <w:sectPr w:rsidR="00BE050B" w:rsidRPr="00BE050B" w:rsidSect="00494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294065"/>
    <w:multiLevelType w:val="hybridMultilevel"/>
    <w:tmpl w:val="2BCC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6C7A70"/>
    <w:multiLevelType w:val="hybridMultilevel"/>
    <w:tmpl w:val="D3C8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8D5ED7"/>
    <w:multiLevelType w:val="hybridMultilevel"/>
    <w:tmpl w:val="0298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09B20D9"/>
    <w:multiLevelType w:val="hybridMultilevel"/>
    <w:tmpl w:val="5B04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BB424D"/>
    <w:multiLevelType w:val="hybridMultilevel"/>
    <w:tmpl w:val="F206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86327B"/>
    <w:multiLevelType w:val="hybridMultilevel"/>
    <w:tmpl w:val="CF8A8FE6"/>
    <w:lvl w:ilvl="0" w:tplc="D99A6F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28"/>
  </w:num>
  <w:num w:numId="24">
    <w:abstractNumId w:val="16"/>
  </w:num>
  <w:num w:numId="25">
    <w:abstractNumId w:val="22"/>
  </w:num>
  <w:num w:numId="26">
    <w:abstractNumId w:val="25"/>
  </w:num>
  <w:num w:numId="27">
    <w:abstractNumId w:val="14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A9"/>
    <w:rsid w:val="000725A9"/>
    <w:rsid w:val="00086839"/>
    <w:rsid w:val="001854BC"/>
    <w:rsid w:val="00186C6F"/>
    <w:rsid w:val="00256F8F"/>
    <w:rsid w:val="00265D18"/>
    <w:rsid w:val="00330923"/>
    <w:rsid w:val="003F7DA5"/>
    <w:rsid w:val="00494A7A"/>
    <w:rsid w:val="005D543F"/>
    <w:rsid w:val="00645252"/>
    <w:rsid w:val="006D3D74"/>
    <w:rsid w:val="0073024B"/>
    <w:rsid w:val="007923CD"/>
    <w:rsid w:val="0083569A"/>
    <w:rsid w:val="00925D86"/>
    <w:rsid w:val="009A0E91"/>
    <w:rsid w:val="009E54FC"/>
    <w:rsid w:val="00A9204E"/>
    <w:rsid w:val="00B40AED"/>
    <w:rsid w:val="00BE050B"/>
    <w:rsid w:val="00C10436"/>
    <w:rsid w:val="00C4499E"/>
    <w:rsid w:val="00C72FC5"/>
    <w:rsid w:val="00D0085E"/>
    <w:rsid w:val="00EF7D13"/>
    <w:rsid w:val="00F05D6D"/>
    <w:rsid w:val="00F54168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47DC"/>
  <w15:chartTrackingRefBased/>
  <w15:docId w15:val="{CF8656D0-8B7C-4CC1-8AFE-2DD0003A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56F8F"/>
    <w:pPr>
      <w:ind w:left="720"/>
      <w:contextualSpacing/>
    </w:pPr>
  </w:style>
  <w:style w:type="table" w:styleId="TableGrid">
    <w:name w:val="Table Grid"/>
    <w:basedOn w:val="TableNormal"/>
    <w:uiPriority w:val="39"/>
    <w:rsid w:val="0008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odes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Anup Kapur</cp:lastModifiedBy>
  <cp:revision>2</cp:revision>
  <dcterms:created xsi:type="dcterms:W3CDTF">2021-01-22T16:27:00Z</dcterms:created>
  <dcterms:modified xsi:type="dcterms:W3CDTF">2021-01-22T16:27:00Z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